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4729"/>
      </w:tblGrid>
      <w:tr w:rsidR="00856C35" w14:paraId="016F6718" w14:textId="77777777" w:rsidTr="00856C35">
        <w:tc>
          <w:tcPr>
            <w:tcW w:w="4428" w:type="dxa"/>
          </w:tcPr>
          <w:p w14:paraId="4EAA7F7B" w14:textId="2FD0FAC5" w:rsidR="00856C35" w:rsidRDefault="00A76B20" w:rsidP="00856C35">
            <w:bookmarkStart w:id="0" w:name="_GoBack"/>
            <w:r>
              <w:rPr>
                <w:noProof/>
              </w:rPr>
              <w:drawing>
                <wp:inline distT="0" distB="0" distL="0" distR="0" wp14:anchorId="7F313765" wp14:editId="522E9DE7">
                  <wp:extent cx="3175000" cy="14732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6980_151050218276129_5867478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14:paraId="7DE97D0D" w14:textId="77777777" w:rsidR="00856C35" w:rsidRPr="00A76B20" w:rsidRDefault="00433339" w:rsidP="00A76B20">
            <w:pPr>
              <w:pStyle w:val="CompanyName"/>
              <w:jc w:val="center"/>
              <w:rPr>
                <w:color w:val="0070C0"/>
                <w:sz w:val="56"/>
                <w:szCs w:val="56"/>
              </w:rPr>
            </w:pPr>
            <w:r w:rsidRPr="00A76B20">
              <w:rPr>
                <w:color w:val="0070C0"/>
                <w:sz w:val="56"/>
                <w:szCs w:val="56"/>
              </w:rPr>
              <w:t>Habitat for Humanity Cache Valley ReStore</w:t>
            </w:r>
          </w:p>
        </w:tc>
      </w:tr>
    </w:tbl>
    <w:p w14:paraId="29D2B180" w14:textId="77777777" w:rsidR="00467865" w:rsidRPr="00275BB5" w:rsidRDefault="00856C35" w:rsidP="00856C35">
      <w:pPr>
        <w:pStyle w:val="Heading1"/>
      </w:pPr>
      <w:r>
        <w:t>Employment Application</w:t>
      </w:r>
    </w:p>
    <w:p w14:paraId="12F054A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EBDF50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8ECE8F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3B14C5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3C98AB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5DA808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A81A37E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A69FA8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6C3EFBE" w14:textId="77777777" w:rsidTr="00856C35">
        <w:tc>
          <w:tcPr>
            <w:tcW w:w="1081" w:type="dxa"/>
            <w:vAlign w:val="bottom"/>
          </w:tcPr>
          <w:p w14:paraId="786CCB8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0C9D62A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A29B92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DB0502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000B93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6CD8DC0" w14:textId="77777777" w:rsidR="00856C35" w:rsidRPr="009C220D" w:rsidRDefault="00856C35" w:rsidP="00856C35"/>
        </w:tc>
      </w:tr>
    </w:tbl>
    <w:p w14:paraId="65D1229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4CB1EE4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327E6A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CC83D3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8E0D7F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B638D4F" w14:textId="77777777" w:rsidTr="00871876">
        <w:tc>
          <w:tcPr>
            <w:tcW w:w="1081" w:type="dxa"/>
            <w:vAlign w:val="bottom"/>
          </w:tcPr>
          <w:p w14:paraId="1F6CCEB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C43440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B95C2E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530E4A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AFA84D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FC14D3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5BBE95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4F33E1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2A2CF6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747790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7C72CA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F0A03B9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E3DBB5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149622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BFB4CA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84C314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2B94CB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9C1918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1F7C71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99DDDA0" w14:textId="77777777" w:rsidR="00841645" w:rsidRPr="009C220D" w:rsidRDefault="00841645" w:rsidP="00440CD8">
            <w:pPr>
              <w:pStyle w:val="FieldText"/>
            </w:pPr>
          </w:p>
        </w:tc>
      </w:tr>
    </w:tbl>
    <w:p w14:paraId="5E0AFE8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9B4C090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6D27DE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4357F2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35BF2C2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97CAC0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EE17C0A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B60554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64C35A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1ACEEA4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4B2D2E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B51F190" w14:textId="77777777" w:rsidR="00DE7FB7" w:rsidRPr="009C220D" w:rsidRDefault="00DE7FB7" w:rsidP="00083002">
            <w:pPr>
              <w:pStyle w:val="FieldText"/>
            </w:pPr>
          </w:p>
        </w:tc>
      </w:tr>
    </w:tbl>
    <w:p w14:paraId="524BCE7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82C01FA" w14:textId="77777777" w:rsidTr="00BC07E3">
        <w:tc>
          <w:tcPr>
            <w:tcW w:w="3692" w:type="dxa"/>
            <w:vAlign w:val="bottom"/>
          </w:tcPr>
          <w:p w14:paraId="413B75C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2121498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50D8BE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3BD76B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80E54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465B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29E80273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44B2B7B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73EBB5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CA542C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00C90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</w:tr>
    </w:tbl>
    <w:p w14:paraId="4B54D32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814138B" w14:textId="77777777" w:rsidTr="00BC07E3">
        <w:tc>
          <w:tcPr>
            <w:tcW w:w="3692" w:type="dxa"/>
            <w:vAlign w:val="bottom"/>
          </w:tcPr>
          <w:p w14:paraId="10343D7B" w14:textId="3A151663" w:rsidR="009C220D" w:rsidRPr="005114CE" w:rsidRDefault="00A76B20" w:rsidP="00490804">
            <w:r>
              <w:t>Do you have a valid driver’s license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14:paraId="3F275CC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41EB72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966096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A825B0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65EBDDE2" w14:textId="402A7D5E" w:rsidR="009C220D" w:rsidRPr="005114CE" w:rsidRDefault="0026434E" w:rsidP="00490804">
            <w:pPr>
              <w:pStyle w:val="Heading4"/>
            </w:pPr>
            <w:r>
              <w:t>List any moving violations in the two years</w:t>
            </w:r>
            <w:r w:rsidR="009C220D"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24AC10FA" w14:textId="77777777" w:rsidR="009C220D" w:rsidRPr="009C220D" w:rsidRDefault="009C220D" w:rsidP="00617C65">
            <w:pPr>
              <w:pStyle w:val="FieldText"/>
            </w:pPr>
          </w:p>
        </w:tc>
      </w:tr>
    </w:tbl>
    <w:p w14:paraId="353EBBB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6E2E073" w14:textId="77777777" w:rsidTr="00BC07E3">
        <w:tc>
          <w:tcPr>
            <w:tcW w:w="3692" w:type="dxa"/>
            <w:vAlign w:val="bottom"/>
          </w:tcPr>
          <w:p w14:paraId="42B393C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E38F34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9DA27F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13CE11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94E4F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36207986" w14:textId="77777777" w:rsidR="009C220D" w:rsidRPr="005114CE" w:rsidRDefault="009C220D" w:rsidP="00682C69"/>
        </w:tc>
      </w:tr>
    </w:tbl>
    <w:p w14:paraId="18C95C4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3478133A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FE66BC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5C1BCE2" w14:textId="77777777" w:rsidR="000F2DF4" w:rsidRPr="009C220D" w:rsidRDefault="000F2DF4" w:rsidP="00617C65">
            <w:pPr>
              <w:pStyle w:val="FieldText"/>
            </w:pPr>
          </w:p>
        </w:tc>
      </w:tr>
    </w:tbl>
    <w:p w14:paraId="7D866BD6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7EC9AA7D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A42958A" w14:textId="77777777" w:rsidR="00A76B20" w:rsidRDefault="00A76B20" w:rsidP="00490804"/>
          <w:p w14:paraId="476FC7C4" w14:textId="77777777" w:rsidR="00A76B20" w:rsidRDefault="00A76B20" w:rsidP="00490804"/>
          <w:p w14:paraId="28E3F3C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C0C80B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6B3FC9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1EE51ED" w14:textId="77777777" w:rsidR="000F2DF4" w:rsidRPr="005114CE" w:rsidRDefault="000F2DF4" w:rsidP="00617C65">
            <w:pPr>
              <w:pStyle w:val="FieldText"/>
            </w:pPr>
          </w:p>
        </w:tc>
      </w:tr>
    </w:tbl>
    <w:p w14:paraId="199E82D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F8AA106" w14:textId="77777777" w:rsidTr="00BC07E3">
        <w:tc>
          <w:tcPr>
            <w:tcW w:w="797" w:type="dxa"/>
            <w:vAlign w:val="bottom"/>
          </w:tcPr>
          <w:p w14:paraId="710EF8B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668EA5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1F3AFC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CAA3AE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9A2AE2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100AA4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191F70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7BFBEE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20CB16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BFEFA22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FCEE741" w14:textId="77777777" w:rsidR="00250014" w:rsidRPr="005114CE" w:rsidRDefault="00250014" w:rsidP="00617C65">
            <w:pPr>
              <w:pStyle w:val="FieldText"/>
            </w:pPr>
          </w:p>
        </w:tc>
      </w:tr>
    </w:tbl>
    <w:p w14:paraId="4450391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12148780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4AC413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F4EA47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7090A2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0D76397" w14:textId="77777777" w:rsidR="000F2DF4" w:rsidRPr="005114CE" w:rsidRDefault="000F2DF4" w:rsidP="00617C65">
            <w:pPr>
              <w:pStyle w:val="FieldText"/>
            </w:pPr>
          </w:p>
        </w:tc>
      </w:tr>
    </w:tbl>
    <w:p w14:paraId="389F05D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073BB8B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7B0598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36882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B712FC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043AB4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F0FB57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8B15FE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B8503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4EA5C7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DEB3A0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41EA3E6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6825140" w14:textId="77777777" w:rsidR="00250014" w:rsidRPr="005114CE" w:rsidRDefault="00250014" w:rsidP="00617C65">
            <w:pPr>
              <w:pStyle w:val="FieldText"/>
            </w:pPr>
          </w:p>
        </w:tc>
      </w:tr>
    </w:tbl>
    <w:p w14:paraId="22EEC5A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63CC38A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D21386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E7DFC7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24A7543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D8148A1" w14:textId="77777777" w:rsidR="002A2510" w:rsidRPr="005114CE" w:rsidRDefault="002A2510" w:rsidP="00617C65">
            <w:pPr>
              <w:pStyle w:val="FieldText"/>
            </w:pPr>
          </w:p>
        </w:tc>
      </w:tr>
    </w:tbl>
    <w:p w14:paraId="2CA672A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F0672BA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0889408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47DE01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C0B037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D91952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25148CC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068A4C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9871A6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F0C914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02EED1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349AB1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C34C214" w14:textId="77777777" w:rsidR="00250014" w:rsidRPr="005114CE" w:rsidRDefault="00250014" w:rsidP="00617C65">
            <w:pPr>
              <w:pStyle w:val="FieldText"/>
            </w:pPr>
          </w:p>
        </w:tc>
      </w:tr>
    </w:tbl>
    <w:p w14:paraId="056C0DFC" w14:textId="77777777" w:rsidR="00330050" w:rsidRDefault="00330050" w:rsidP="00330050">
      <w:pPr>
        <w:pStyle w:val="Heading2"/>
      </w:pPr>
      <w:r>
        <w:lastRenderedPageBreak/>
        <w:t>References</w:t>
      </w:r>
    </w:p>
    <w:p w14:paraId="1D6129C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086215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38D929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93D5AA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1CBDAE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49919F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1FFD3D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4B94C0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5E74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EA686FA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50C26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4F71F44B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8095E98" w14:textId="77777777" w:rsidR="00422280" w:rsidRDefault="00422280" w:rsidP="00490804"/>
          <w:p w14:paraId="0E6F98C2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A440B4A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EFEB091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4F94FA" w14:textId="77777777" w:rsidR="00D55AFA" w:rsidRDefault="00D55AFA" w:rsidP="00330050"/>
          <w:p w14:paraId="2A7ECDCE" w14:textId="77777777" w:rsidR="00422280" w:rsidRDefault="00422280" w:rsidP="00330050"/>
          <w:p w14:paraId="775335A3" w14:textId="77777777" w:rsidR="00A76B20" w:rsidRDefault="00A76B20" w:rsidP="00330050"/>
          <w:p w14:paraId="4E3DAA12" w14:textId="77777777" w:rsidR="00A76B20" w:rsidRDefault="00A76B20" w:rsidP="00330050"/>
          <w:p w14:paraId="56130E70" w14:textId="77777777" w:rsidR="00A76B20" w:rsidRDefault="00A76B20" w:rsidP="00330050"/>
          <w:p w14:paraId="341DD3CD" w14:textId="77777777" w:rsidR="00A76B20" w:rsidRDefault="00A76B20" w:rsidP="00330050"/>
          <w:p w14:paraId="61B5B5FD" w14:textId="77777777" w:rsidR="00A76B20" w:rsidRPr="005114CE" w:rsidRDefault="00A76B20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13957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598E9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BFC53F" w14:textId="77777777" w:rsidR="00D55AFA" w:rsidRDefault="00D55AFA" w:rsidP="00330050"/>
        </w:tc>
      </w:tr>
      <w:tr w:rsidR="000F2DF4" w:rsidRPr="005114CE" w14:paraId="04FF6E1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BC88AB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F22E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36A617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8F30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3E9433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2F449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745B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AE9ACA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09D2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04D47E6B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DAA107B" w14:textId="77777777" w:rsidR="00422280" w:rsidRDefault="00422280" w:rsidP="00490804"/>
          <w:p w14:paraId="06C3BC3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E177447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F45B9F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02924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B3A67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05B47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E90A88" w14:textId="77777777" w:rsidR="00D55AFA" w:rsidRDefault="00D55AFA" w:rsidP="00330050"/>
        </w:tc>
      </w:tr>
      <w:tr w:rsidR="000D2539" w:rsidRPr="005114CE" w14:paraId="7CE8BFA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0FBA87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AF3D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4E93653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614C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00A2F5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80E73C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CF6B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E114DE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7649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585F5F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1C6476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EAE7331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F3901E7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E368AB2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290AF59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47BEF8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19FFF4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2122C3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8A13FB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D73DDA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A32D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F4D5BA3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16DE3" w14:textId="77777777" w:rsidR="000D2539" w:rsidRPr="009C220D" w:rsidRDefault="000D2539" w:rsidP="0014663E">
            <w:pPr>
              <w:pStyle w:val="FieldText"/>
            </w:pPr>
          </w:p>
        </w:tc>
      </w:tr>
    </w:tbl>
    <w:p w14:paraId="0D15DCF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A68DEC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ACAE43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4A309A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DB6DB96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B12C3B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9EAFC20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6D73DC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436F43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38EDD83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B44F61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FA0DA91" w14:textId="77777777" w:rsidR="000D2539" w:rsidRPr="009C220D" w:rsidRDefault="000D2539" w:rsidP="0014663E">
            <w:pPr>
              <w:pStyle w:val="FieldText"/>
            </w:pPr>
          </w:p>
        </w:tc>
      </w:tr>
    </w:tbl>
    <w:p w14:paraId="178BE91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09BD5B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D7A7CB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F0F2C0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419078C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F435B2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60BCF97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E279C15" w14:textId="77777777" w:rsidR="000D2539" w:rsidRPr="009C220D" w:rsidRDefault="000D2539" w:rsidP="0014663E">
            <w:pPr>
              <w:pStyle w:val="FieldText"/>
            </w:pPr>
          </w:p>
        </w:tc>
      </w:tr>
    </w:tbl>
    <w:p w14:paraId="05632368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1510CDCB" w14:textId="77777777" w:rsidTr="00176E67">
        <w:tc>
          <w:tcPr>
            <w:tcW w:w="5040" w:type="dxa"/>
            <w:vAlign w:val="bottom"/>
          </w:tcPr>
          <w:p w14:paraId="4751F04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D7C713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A0F5FF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AE211B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DCDE0F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E3CFF0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9DFBA4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0B3B03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87B6AF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1C483A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AFAFD9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7BCB90C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FB5FD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98676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C3283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EAAB5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E13C5EC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8EF1DC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79CA9E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02FD5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6306204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92CDB8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A2ADE0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856B45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520F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426B8E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90CD90" w14:textId="77777777" w:rsidR="00BC07E3" w:rsidRPr="009C220D" w:rsidRDefault="00BC07E3" w:rsidP="00BC07E3">
            <w:pPr>
              <w:pStyle w:val="FieldText"/>
            </w:pPr>
          </w:p>
        </w:tc>
      </w:tr>
    </w:tbl>
    <w:p w14:paraId="7993E49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7BECB8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9B65ED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460FE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817F36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9E11F6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C7F086A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0729B5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D92A8D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5BE1AA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E65610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2475614" w14:textId="77777777" w:rsidR="00BC07E3" w:rsidRPr="009C220D" w:rsidRDefault="00BC07E3" w:rsidP="00BC07E3">
            <w:pPr>
              <w:pStyle w:val="FieldText"/>
            </w:pPr>
          </w:p>
        </w:tc>
      </w:tr>
    </w:tbl>
    <w:p w14:paraId="4910526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487506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23610F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F3480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C38931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6F75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BFF812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40A2703" w14:textId="77777777" w:rsidR="00BC07E3" w:rsidRPr="009C220D" w:rsidRDefault="00BC07E3" w:rsidP="00BC07E3">
            <w:pPr>
              <w:pStyle w:val="FieldText"/>
            </w:pPr>
          </w:p>
        </w:tc>
      </w:tr>
    </w:tbl>
    <w:p w14:paraId="26246B5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9CA269E" w14:textId="77777777" w:rsidTr="00176E67">
        <w:tc>
          <w:tcPr>
            <w:tcW w:w="5040" w:type="dxa"/>
            <w:vAlign w:val="bottom"/>
          </w:tcPr>
          <w:p w14:paraId="5E373B6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7EF404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08232E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DE7572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F0661F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2E8D89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2A7CA2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B386EB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EFC2AF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B08057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DC67CA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FE682C6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035E0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3B629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43686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09B80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933945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30896E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CD92E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B8987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61C0F7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D8A707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C221D9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9340A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3AA0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23F595E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417CF" w14:textId="77777777" w:rsidR="00BC07E3" w:rsidRPr="009C220D" w:rsidRDefault="00BC07E3" w:rsidP="00BC07E3">
            <w:pPr>
              <w:pStyle w:val="FieldText"/>
            </w:pPr>
          </w:p>
        </w:tc>
      </w:tr>
    </w:tbl>
    <w:p w14:paraId="73D5147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8AE5CC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07E526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92CE0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9AFBA4B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58AC21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7459779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3D0B4A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42930E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7F1728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B45F120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5401EFB" w14:textId="77777777" w:rsidR="00BC07E3" w:rsidRPr="009C220D" w:rsidRDefault="00BC07E3" w:rsidP="00BC07E3">
            <w:pPr>
              <w:pStyle w:val="FieldText"/>
            </w:pPr>
          </w:p>
        </w:tc>
      </w:tr>
    </w:tbl>
    <w:p w14:paraId="34C37BB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48EF52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A6EBB3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510A6E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AE01D8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D87D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65B6A2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C0485D3" w14:textId="77777777" w:rsidR="00BC07E3" w:rsidRPr="009C220D" w:rsidRDefault="00BC07E3" w:rsidP="00BC07E3">
            <w:pPr>
              <w:pStyle w:val="FieldText"/>
            </w:pPr>
          </w:p>
        </w:tc>
      </w:tr>
    </w:tbl>
    <w:p w14:paraId="0B608D3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49CE489" w14:textId="77777777" w:rsidTr="00176E67">
        <w:tc>
          <w:tcPr>
            <w:tcW w:w="5040" w:type="dxa"/>
            <w:vAlign w:val="bottom"/>
          </w:tcPr>
          <w:p w14:paraId="1215ACC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493150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99B991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14D13D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4FF357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65B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DB3C51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70C8920" w14:textId="77777777" w:rsidR="00350287" w:rsidRDefault="00350287" w:rsidP="00871876">
      <w:pPr>
        <w:pStyle w:val="Heading2"/>
      </w:pPr>
    </w:p>
    <w:p w14:paraId="06F5557D" w14:textId="77777777" w:rsidR="00350287" w:rsidRDefault="00350287" w:rsidP="0035028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350287" w:rsidRPr="009C220D" w14:paraId="4790C989" w14:textId="77777777" w:rsidTr="00FD217A">
        <w:trPr>
          <w:trHeight w:val="288"/>
        </w:trPr>
        <w:tc>
          <w:tcPr>
            <w:tcW w:w="2842" w:type="dxa"/>
            <w:vAlign w:val="bottom"/>
          </w:tcPr>
          <w:p w14:paraId="7EFA8B87" w14:textId="77777777" w:rsidR="00350287" w:rsidRDefault="00350287" w:rsidP="00FD217A"/>
          <w:p w14:paraId="6CC7BB71" w14:textId="2FFB5870" w:rsidR="00350287" w:rsidRPr="005114CE" w:rsidRDefault="00350287" w:rsidP="00FD217A">
            <w:r>
              <w:t>CAN YOU: Lift up to 50lbs, kneel, bend, and move freely?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456ED290" w14:textId="77777777" w:rsidR="00350287" w:rsidRPr="009C220D" w:rsidRDefault="00350287" w:rsidP="00FD217A">
            <w:pPr>
              <w:pStyle w:val="FieldText"/>
            </w:pPr>
          </w:p>
        </w:tc>
      </w:tr>
    </w:tbl>
    <w:p w14:paraId="7652E520" w14:textId="77777777" w:rsidR="00350287" w:rsidRDefault="00350287" w:rsidP="00350287"/>
    <w:p w14:paraId="02FEB457" w14:textId="77777777" w:rsidR="00A76B20" w:rsidRDefault="00A76B20" w:rsidP="00350287"/>
    <w:p w14:paraId="09B58526" w14:textId="77777777" w:rsidR="00350287" w:rsidRDefault="00350287" w:rsidP="00350287">
      <w:pPr>
        <w:pBdr>
          <w:top w:val="single" w:sz="12" w:space="1" w:color="auto"/>
          <w:bottom w:val="single" w:sz="12" w:space="1" w:color="auto"/>
        </w:pBdr>
      </w:pPr>
    </w:p>
    <w:p w14:paraId="0059329E" w14:textId="77777777" w:rsidR="00A76B20" w:rsidRDefault="00A76B20" w:rsidP="00350287">
      <w:pPr>
        <w:pBdr>
          <w:top w:val="single" w:sz="12" w:space="1" w:color="auto"/>
          <w:bottom w:val="single" w:sz="12" w:space="1" w:color="auto"/>
        </w:pBdr>
      </w:pPr>
    </w:p>
    <w:p w14:paraId="423DB604" w14:textId="77777777" w:rsidR="00350287" w:rsidRDefault="00350287" w:rsidP="00350287"/>
    <w:p w14:paraId="547C8142" w14:textId="4D43E8C6" w:rsidR="00350287" w:rsidRDefault="00350287" w:rsidP="00350287">
      <w:r>
        <w:t>PHYSICIAN’S CARE</w:t>
      </w:r>
      <w:r w:rsidR="00A76B20">
        <w:t>:</w:t>
      </w:r>
      <w:r>
        <w:t xml:space="preserve"> Are you under a physician’s care for any issue that would prevent you from doing the job as described? </w:t>
      </w:r>
      <w:r w:rsidR="00A76B20">
        <w:t>______________________________________________________________________________________</w:t>
      </w:r>
    </w:p>
    <w:p w14:paraId="0731152E" w14:textId="77777777" w:rsidR="00A76B20" w:rsidRDefault="00A76B20" w:rsidP="00350287"/>
    <w:p w14:paraId="641AD725" w14:textId="74BC9DCD" w:rsidR="00A76B20" w:rsidRDefault="00A76B20" w:rsidP="00350287">
      <w:r>
        <w:t>_______________________________________________________________________________________________</w:t>
      </w:r>
    </w:p>
    <w:p w14:paraId="587C864B" w14:textId="77777777" w:rsidR="00350287" w:rsidRDefault="00350287" w:rsidP="00350287"/>
    <w:p w14:paraId="309E18BA" w14:textId="77777777" w:rsidR="00A76B20" w:rsidRDefault="00350287" w:rsidP="00350287">
      <w:r>
        <w:t>Do you have any concerns</w:t>
      </w:r>
      <w:r w:rsidR="00A76B20">
        <w:t xml:space="preserve"> or questions about the physical requirements to become a ReStore associate? _______________________________________________________________________________________________</w:t>
      </w:r>
    </w:p>
    <w:p w14:paraId="5005BD04" w14:textId="77777777" w:rsidR="00A76B20" w:rsidRDefault="00A76B20" w:rsidP="00350287"/>
    <w:p w14:paraId="6D34DD63" w14:textId="3C277023" w:rsidR="00350287" w:rsidRDefault="00A76B20" w:rsidP="00350287">
      <w:r>
        <w:t>_______________________________________________________________________________________________</w:t>
      </w:r>
    </w:p>
    <w:p w14:paraId="20E42DED" w14:textId="77777777" w:rsidR="00350287" w:rsidRDefault="00350287" w:rsidP="00350287"/>
    <w:p w14:paraId="6CC28F26" w14:textId="77777777" w:rsidR="00350287" w:rsidRPr="00350287" w:rsidRDefault="00350287" w:rsidP="00350287"/>
    <w:p w14:paraId="71F84C29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FAC4BF7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55E52784" w14:textId="77777777" w:rsidR="00350287" w:rsidRDefault="00350287" w:rsidP="00490804"/>
          <w:p w14:paraId="5329D63B" w14:textId="77777777" w:rsidR="00350287" w:rsidRDefault="00350287" w:rsidP="00490804"/>
          <w:p w14:paraId="5D8EAC6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4579518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5A39548D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646D7B0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7152178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0B1CA57" w14:textId="77777777" w:rsidR="000D2539" w:rsidRPr="009C220D" w:rsidRDefault="000D2539" w:rsidP="00902964">
            <w:pPr>
              <w:pStyle w:val="FieldText"/>
            </w:pPr>
          </w:p>
        </w:tc>
      </w:tr>
    </w:tbl>
    <w:p w14:paraId="2FEB0CD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7C59BDD0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75839D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3EB0E87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23D30FDF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314B467" w14:textId="77777777" w:rsidR="000D2539" w:rsidRPr="009C220D" w:rsidRDefault="000D2539" w:rsidP="00902964">
            <w:pPr>
              <w:pStyle w:val="FieldText"/>
            </w:pPr>
          </w:p>
        </w:tc>
      </w:tr>
    </w:tbl>
    <w:p w14:paraId="19D3D21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5AA0A62B" w14:textId="77777777" w:rsidTr="00433339">
        <w:trPr>
          <w:trHeight w:val="288"/>
        </w:trPr>
        <w:tc>
          <w:tcPr>
            <w:tcW w:w="2842" w:type="dxa"/>
            <w:vAlign w:val="bottom"/>
          </w:tcPr>
          <w:p w14:paraId="6E2EB99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vAlign w:val="bottom"/>
          </w:tcPr>
          <w:p w14:paraId="11934A93" w14:textId="3B5A1DB7" w:rsidR="000D2539" w:rsidRPr="009C220D" w:rsidRDefault="00433339" w:rsidP="00902964">
            <w:pPr>
              <w:pStyle w:val="FieldText"/>
            </w:pPr>
            <w:r>
              <w:t>____________________________________________________________________</w:t>
            </w:r>
            <w:r w:rsidR="001977C3">
              <w:t xml:space="preserve"> </w:t>
            </w:r>
          </w:p>
        </w:tc>
      </w:tr>
      <w:tr w:rsidR="00875639" w:rsidRPr="005114CE" w14:paraId="438C434C" w14:textId="77777777" w:rsidTr="00433339">
        <w:trPr>
          <w:trHeight w:val="288"/>
        </w:trPr>
        <w:tc>
          <w:tcPr>
            <w:tcW w:w="2842" w:type="dxa"/>
            <w:vAlign w:val="bottom"/>
          </w:tcPr>
          <w:p w14:paraId="2F2014AA" w14:textId="58A0C165" w:rsidR="00875639" w:rsidRPr="005114CE" w:rsidRDefault="00875639" w:rsidP="00490804">
            <w:r>
              <w:t>________________________</w:t>
            </w:r>
          </w:p>
        </w:tc>
        <w:tc>
          <w:tcPr>
            <w:tcW w:w="7238" w:type="dxa"/>
            <w:vAlign w:val="bottom"/>
          </w:tcPr>
          <w:p w14:paraId="7CC59905" w14:textId="77777777" w:rsidR="00875639" w:rsidRDefault="00875639" w:rsidP="00902964">
            <w:pPr>
              <w:pStyle w:val="FieldText"/>
            </w:pPr>
          </w:p>
        </w:tc>
      </w:tr>
      <w:tr w:rsidR="00433339" w:rsidRPr="005114CE" w14:paraId="171B3B26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CBC20F9" w14:textId="29E724D6" w:rsidR="00433339" w:rsidRPr="005114CE" w:rsidRDefault="00433339" w:rsidP="00490804"/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849ED24" w14:textId="77777777" w:rsidR="00433339" w:rsidRPr="009C220D" w:rsidRDefault="00433339" w:rsidP="00902964">
            <w:pPr>
              <w:pStyle w:val="FieldText"/>
            </w:pPr>
          </w:p>
        </w:tc>
      </w:tr>
    </w:tbl>
    <w:p w14:paraId="0AB8D5B5" w14:textId="77777777" w:rsidR="00871876" w:rsidRDefault="00871876" w:rsidP="00871876">
      <w:pPr>
        <w:pStyle w:val="Heading2"/>
      </w:pPr>
      <w:r w:rsidRPr="009C220D">
        <w:t>Disclaimer and Signature</w:t>
      </w:r>
    </w:p>
    <w:p w14:paraId="6FEB3D5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E9E3D5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2C5A4DB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7A394D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992917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6E452E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04C8636" w14:textId="77777777" w:rsidR="000D2539" w:rsidRPr="005114CE" w:rsidRDefault="000D2539" w:rsidP="00682C69">
            <w:pPr>
              <w:pStyle w:val="FieldText"/>
            </w:pPr>
          </w:p>
        </w:tc>
      </w:tr>
    </w:tbl>
    <w:p w14:paraId="735213DD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A92CB" w14:textId="77777777" w:rsidR="00433339" w:rsidRDefault="00433339" w:rsidP="00176E67">
      <w:r>
        <w:separator/>
      </w:r>
    </w:p>
  </w:endnote>
  <w:endnote w:type="continuationSeparator" w:id="0">
    <w:p w14:paraId="12EE9A96" w14:textId="77777777" w:rsidR="00433339" w:rsidRDefault="004333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19518E8C" w14:textId="77777777" w:rsidR="00176E67" w:rsidRDefault="00BE3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5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78450" w14:textId="77777777" w:rsidR="00433339" w:rsidRDefault="00433339" w:rsidP="00176E67">
      <w:r>
        <w:separator/>
      </w:r>
    </w:p>
  </w:footnote>
  <w:footnote w:type="continuationSeparator" w:id="0">
    <w:p w14:paraId="0F85022A" w14:textId="77777777" w:rsidR="00433339" w:rsidRDefault="0043333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3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2F0E"/>
    <w:rsid w:val="00176E67"/>
    <w:rsid w:val="00180664"/>
    <w:rsid w:val="001903F7"/>
    <w:rsid w:val="0019395E"/>
    <w:rsid w:val="001977C3"/>
    <w:rsid w:val="001D6B76"/>
    <w:rsid w:val="00211828"/>
    <w:rsid w:val="00250014"/>
    <w:rsid w:val="0026434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0287"/>
    <w:rsid w:val="003929F1"/>
    <w:rsid w:val="003A1B63"/>
    <w:rsid w:val="003A41A1"/>
    <w:rsid w:val="003B2326"/>
    <w:rsid w:val="00400251"/>
    <w:rsid w:val="00422280"/>
    <w:rsid w:val="0043333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65B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75639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6B20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E30DC"/>
    <w:rsid w:val="00C034F1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F0CB16"/>
  <w15:docId w15:val="{536E13B8-F9CE-4AA4-AC39-E8552F5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tt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Todd Cottle</dc:creator>
  <cp:keywords/>
  <cp:lastModifiedBy>Todd Cottle</cp:lastModifiedBy>
  <cp:revision>2</cp:revision>
  <cp:lastPrinted>2018-09-26T16:49:00Z</cp:lastPrinted>
  <dcterms:created xsi:type="dcterms:W3CDTF">2018-09-26T21:09:00Z</dcterms:created>
  <dcterms:modified xsi:type="dcterms:W3CDTF">2018-09-26T21:09:00Z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